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224"/>
        <w:gridCol w:w="2163"/>
        <w:gridCol w:w="2963"/>
      </w:tblGrid>
      <w:tr w:rsidR="00491A66" w:rsidRPr="007324BD" w:rsidTr="007A1DEE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7A1DEE" w:rsidP="00326F1B">
            <w:pPr>
              <w:pStyle w:val="Heading1"/>
              <w:rPr>
                <w:szCs w:val="20"/>
              </w:rPr>
            </w:pPr>
            <w:r>
              <w:t>Library card application</w:t>
            </w:r>
          </w:p>
        </w:tc>
      </w:tr>
      <w:tr w:rsidR="00C81188" w:rsidRPr="007324BD" w:rsidTr="007A1DE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Default="00C81188" w:rsidP="005314CE">
            <w:pPr>
              <w:pStyle w:val="Heading2"/>
            </w:pPr>
            <w:r w:rsidRPr="007324BD">
              <w:t>Applicant Information</w:t>
            </w:r>
          </w:p>
          <w:p w:rsidR="00546168" w:rsidRPr="00546168" w:rsidRDefault="00546168" w:rsidP="00546168">
            <w:pPr>
              <w:jc w:val="center"/>
            </w:pPr>
            <w:r>
              <w:t>Please Print</w:t>
            </w:r>
          </w:p>
        </w:tc>
      </w:tr>
      <w:tr w:rsidR="0024648C" w:rsidRPr="007324BD" w:rsidTr="00B81FEA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B81FEA">
        <w:trPr>
          <w:cantSplit/>
          <w:trHeight w:val="366"/>
          <w:jc w:val="center"/>
        </w:trPr>
        <w:tc>
          <w:tcPr>
            <w:tcW w:w="4316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81188" w:rsidRPr="007324BD" w:rsidRDefault="007A1DEE" w:rsidP="00326F1B">
            <w:r>
              <w:t>Male/Female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/>
        </w:tc>
      </w:tr>
      <w:tr w:rsidR="00C81188" w:rsidRPr="007324BD" w:rsidTr="00DF3877">
        <w:trPr>
          <w:cantSplit/>
          <w:trHeight w:val="483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7A1DEE" w:rsidP="00326F1B">
            <w:r>
              <w:t>Mailing Address</w:t>
            </w:r>
            <w:r w:rsidR="001D2340">
              <w:t>:</w:t>
            </w:r>
          </w:p>
        </w:tc>
      </w:tr>
      <w:tr w:rsidR="00C92FF3" w:rsidRPr="007324BD" w:rsidTr="00DF3877">
        <w:trPr>
          <w:cantSplit/>
          <w:trHeight w:val="474"/>
          <w:jc w:val="center"/>
        </w:trPr>
        <w:tc>
          <w:tcPr>
            <w:tcW w:w="43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DF3877" w:rsidRPr="007324BD" w:rsidTr="00B81FEA">
        <w:trPr>
          <w:cantSplit/>
          <w:trHeight w:val="474"/>
          <w:jc w:val="center"/>
        </w:trPr>
        <w:tc>
          <w:tcPr>
            <w:tcW w:w="4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877" w:rsidRPr="007324BD" w:rsidRDefault="00DF3877" w:rsidP="00326F1B">
            <w:r>
              <w:t>Primary Phone:</w:t>
            </w:r>
          </w:p>
        </w:tc>
        <w:tc>
          <w:tcPr>
            <w:tcW w:w="52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877" w:rsidRPr="007324BD" w:rsidRDefault="00DF3877" w:rsidP="00326F1B">
            <w:r>
              <w:t>Secondary Phone:</w:t>
            </w:r>
          </w:p>
        </w:tc>
      </w:tr>
      <w:tr w:rsidR="0056338C" w:rsidRPr="007324BD" w:rsidTr="007A1DE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338C" w:rsidRPr="007324BD" w:rsidRDefault="007A1DEE" w:rsidP="00326F1B">
            <w:r>
              <w:t xml:space="preserve">I would prefer to be notified by:          Email          Phone          Text         </w:t>
            </w:r>
          </w:p>
        </w:tc>
      </w:tr>
      <w:tr w:rsidR="009C7D71" w:rsidRPr="007324BD" w:rsidTr="00DF3877">
        <w:trPr>
          <w:cantSplit/>
          <w:trHeight w:val="501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B5E53" w:rsidRPr="007324BD" w:rsidRDefault="007A1DEE" w:rsidP="00326F1B">
            <w:r>
              <w:t xml:space="preserve">Residential </w:t>
            </w:r>
            <w:r w:rsidR="00CB5E53" w:rsidRPr="007324BD">
              <w:t xml:space="preserve"> </w:t>
            </w:r>
            <w:r w:rsidR="001D2340">
              <w:t>a</w:t>
            </w:r>
            <w:r w:rsidR="00CB5E53" w:rsidRPr="007324BD">
              <w:t>ddress</w:t>
            </w:r>
            <w:r>
              <w:t xml:space="preserve"> (if different from mailing)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9C7D71" w:rsidRPr="007324BD" w:rsidTr="00DF3877">
        <w:trPr>
          <w:cantSplit/>
          <w:trHeight w:val="384"/>
          <w:jc w:val="center"/>
        </w:trPr>
        <w:tc>
          <w:tcPr>
            <w:tcW w:w="4316" w:type="dxa"/>
            <w:shd w:val="clear" w:color="auto" w:fill="auto"/>
            <w:vAlign w:val="center"/>
          </w:tcPr>
          <w:p w:rsidR="00532E88" w:rsidRPr="007324BD" w:rsidRDefault="007A1DEE" w:rsidP="00326F1B">
            <w:r>
              <w:t>City</w:t>
            </w:r>
            <w:r w:rsidR="001D2340">
              <w:t>: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32E88" w:rsidRPr="007324BD" w:rsidRDefault="007A1DEE" w:rsidP="00326F1B">
            <w: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7A1DEE" w:rsidP="007A1DEE">
            <w:r>
              <w:t>ZIP Code:</w:t>
            </w:r>
          </w:p>
        </w:tc>
      </w:tr>
      <w:tr w:rsidR="00F04B9B" w:rsidRPr="007324BD" w:rsidTr="00DF3877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F04B9B" w:rsidRPr="007324BD" w:rsidRDefault="007A1DEE" w:rsidP="00326F1B">
            <w:r>
              <w:t>Email address:</w:t>
            </w:r>
          </w:p>
        </w:tc>
      </w:tr>
      <w:tr w:rsidR="007A1DEE" w:rsidRPr="007324BD" w:rsidTr="007A1DE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7A1DEE" w:rsidRPr="00DF3877" w:rsidRDefault="007A1DEE" w:rsidP="00326F1B">
            <w:pPr>
              <w:rPr>
                <w:b/>
                <w:sz w:val="20"/>
                <w:szCs w:val="20"/>
              </w:rPr>
            </w:pPr>
            <w:r w:rsidRPr="00DF3877">
              <w:rPr>
                <w:b/>
                <w:sz w:val="20"/>
                <w:szCs w:val="20"/>
              </w:rPr>
              <w:t>ACCEPTANCE OF RESPONSIBILITY (READ CAREFULLY!)</w:t>
            </w:r>
          </w:p>
          <w:p w:rsidR="007A1DEE" w:rsidRPr="00DF3877" w:rsidRDefault="007A1DEE" w:rsidP="007A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I will be responsible for all materials checked out on this card.</w:t>
            </w:r>
          </w:p>
          <w:p w:rsidR="007A1DEE" w:rsidRPr="00DF3877" w:rsidRDefault="007A1DEE" w:rsidP="007A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I will report a lost or stolen card or any change of personal information (name, address, phone, email) immediately.</w:t>
            </w:r>
          </w:p>
          <w:p w:rsidR="007A1DEE" w:rsidRPr="00DF3877" w:rsidRDefault="007A1DEE" w:rsidP="007A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I will comply with all library rules and policies.</w:t>
            </w:r>
          </w:p>
          <w:p w:rsidR="007A1DEE" w:rsidRPr="00DF3877" w:rsidRDefault="00546168" w:rsidP="007A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I understand that there will be charges for overdue, lost, damaged, and stolen library materials.</w:t>
            </w:r>
          </w:p>
          <w:p w:rsidR="00546168" w:rsidRPr="007324BD" w:rsidRDefault="00546168" w:rsidP="007A1DEE">
            <w:pPr>
              <w:pStyle w:val="ListParagraph"/>
              <w:numPr>
                <w:ilvl w:val="0"/>
                <w:numId w:val="1"/>
              </w:numPr>
            </w:pPr>
            <w:r w:rsidRPr="00DF3877">
              <w:rPr>
                <w:sz w:val="20"/>
                <w:szCs w:val="20"/>
              </w:rPr>
              <w:t>I understand that the library provides access to a broad range of resources, that it is my responsibility to judge for myself, and for my children or minor dependents, what resources are appropriate for my /our personal use.</w:t>
            </w:r>
          </w:p>
        </w:tc>
      </w:tr>
      <w:tr w:rsidR="00C92FF3" w:rsidRPr="007324BD" w:rsidTr="00DF3877">
        <w:trPr>
          <w:cantSplit/>
          <w:trHeight w:val="474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92FF3" w:rsidRPr="007324BD" w:rsidRDefault="00546168" w:rsidP="00326F1B">
            <w:r>
              <w:t>Patron Signature: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546168" w:rsidP="00326F1B">
            <w:r>
              <w:t>Date:</w:t>
            </w:r>
          </w:p>
        </w:tc>
      </w:tr>
      <w:tr w:rsidR="00D461ED" w:rsidRPr="007324BD" w:rsidTr="007A1DEE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546168" w:rsidP="00BC0F25">
            <w:pPr>
              <w:pStyle w:val="Heading2"/>
            </w:pPr>
            <w:r>
              <w:t>for juveniles (age 0-13), please complete</w:t>
            </w:r>
          </w:p>
        </w:tc>
      </w:tr>
      <w:tr w:rsidR="00EB52A5" w:rsidRPr="007324BD" w:rsidTr="007A1DEE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52A5" w:rsidRPr="00DF3877" w:rsidRDefault="00546168" w:rsidP="00546168">
            <w:pPr>
              <w:jc w:val="center"/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Important Information, Please Read Carefully!</w:t>
            </w:r>
          </w:p>
        </w:tc>
      </w:tr>
      <w:tr w:rsidR="00EB52A5" w:rsidRPr="007324BD" w:rsidTr="00B81FEA">
        <w:trPr>
          <w:cantSplit/>
          <w:trHeight w:val="2688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52A5" w:rsidRPr="00DF3877" w:rsidRDefault="00546168" w:rsidP="00326F1B">
            <w:p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Library Card Types:</w:t>
            </w:r>
          </w:p>
          <w:p w:rsidR="00546168" w:rsidRPr="00DF3877" w:rsidRDefault="00546168" w:rsidP="00326F1B">
            <w:p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-There are two types of library cards, please circle one.</w:t>
            </w:r>
          </w:p>
          <w:p w:rsidR="00546168" w:rsidRPr="00DF3877" w:rsidRDefault="00546168" w:rsidP="00326F1B">
            <w:pPr>
              <w:rPr>
                <w:sz w:val="20"/>
                <w:szCs w:val="20"/>
              </w:rPr>
            </w:pPr>
          </w:p>
          <w:p w:rsidR="00546168" w:rsidRPr="00DF3877" w:rsidRDefault="00546168" w:rsidP="00326F1B">
            <w:p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Individual Card</w:t>
            </w:r>
          </w:p>
          <w:p w:rsidR="00546168" w:rsidRPr="00DF3877" w:rsidRDefault="00546168" w:rsidP="005461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A single, confidential account</w:t>
            </w:r>
            <w:r w:rsidR="00FB2A1A">
              <w:rPr>
                <w:sz w:val="20"/>
                <w:szCs w:val="20"/>
              </w:rPr>
              <w:t xml:space="preserve"> with information available only to account holder.</w:t>
            </w:r>
            <w:bookmarkStart w:id="0" w:name="_GoBack"/>
            <w:bookmarkEnd w:id="0"/>
          </w:p>
          <w:p w:rsidR="00DF3877" w:rsidRPr="00DF3877" w:rsidRDefault="00DF3877" w:rsidP="00DF3877">
            <w:pPr>
              <w:rPr>
                <w:sz w:val="20"/>
                <w:szCs w:val="20"/>
              </w:rPr>
            </w:pPr>
          </w:p>
          <w:p w:rsidR="00546168" w:rsidRPr="00DF3877" w:rsidRDefault="00546168" w:rsidP="00546168">
            <w:p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Family Card</w:t>
            </w:r>
          </w:p>
          <w:p w:rsidR="00546168" w:rsidRPr="00DF3877" w:rsidRDefault="00546168" w:rsidP="005461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>An account shared among family members.</w:t>
            </w:r>
          </w:p>
          <w:p w:rsidR="00546168" w:rsidRPr="00DF3877" w:rsidRDefault="00546168" w:rsidP="005461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3877">
              <w:rPr>
                <w:sz w:val="20"/>
                <w:szCs w:val="20"/>
              </w:rPr>
              <w:t xml:space="preserve">Anyone listed on the family card may see what items </w:t>
            </w:r>
            <w:proofErr w:type="gramStart"/>
            <w:r w:rsidRPr="00DF3877">
              <w:rPr>
                <w:sz w:val="20"/>
                <w:szCs w:val="20"/>
              </w:rPr>
              <w:t>are checked out</w:t>
            </w:r>
            <w:proofErr w:type="gramEnd"/>
            <w:r w:rsidRPr="00DF3877">
              <w:rPr>
                <w:sz w:val="20"/>
                <w:szCs w:val="20"/>
              </w:rPr>
              <w:t xml:space="preserve"> on the account or pick up items being held, regardless of who requested them.</w:t>
            </w:r>
          </w:p>
          <w:p w:rsidR="00546168" w:rsidRPr="00DF3877" w:rsidRDefault="00546168" w:rsidP="00546168">
            <w:pPr>
              <w:rPr>
                <w:sz w:val="20"/>
                <w:szCs w:val="20"/>
              </w:rPr>
            </w:pPr>
          </w:p>
          <w:p w:rsidR="00DF3877" w:rsidRPr="007324BD" w:rsidRDefault="00DF3877" w:rsidP="00546168">
            <w:r w:rsidRPr="00DF3877">
              <w:rPr>
                <w:sz w:val="20"/>
                <w:szCs w:val="20"/>
              </w:rPr>
              <w:t>Any family member can be on a family card account and have an individual card account.</w:t>
            </w:r>
          </w:p>
        </w:tc>
      </w:tr>
      <w:tr w:rsidR="00DF3877" w:rsidRPr="007324BD" w:rsidTr="00DF3877">
        <w:trPr>
          <w:cantSplit/>
          <w:trHeight w:val="681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F3877" w:rsidRDefault="00DF3877" w:rsidP="00326F1B">
            <w:r>
              <w:t>Parent or Legal Guardian Signature:</w:t>
            </w:r>
          </w:p>
        </w:tc>
      </w:tr>
      <w:tr w:rsidR="00DF3877" w:rsidRPr="007324BD" w:rsidTr="00DF3877">
        <w:trPr>
          <w:cantSplit/>
          <w:trHeight w:val="65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DF3877" w:rsidRDefault="00DF3877" w:rsidP="00326F1B">
            <w:r>
              <w:t>Please Print Parent or Legal Guardian Name:</w:t>
            </w:r>
          </w:p>
        </w:tc>
      </w:tr>
    </w:tbl>
    <w:p w:rsidR="00415F5F" w:rsidRPr="007324BD" w:rsidRDefault="00415F5F" w:rsidP="009C7D71"/>
    <w:p w:rsidR="00546168" w:rsidRPr="007324BD" w:rsidRDefault="00546168"/>
    <w:sectPr w:rsidR="00546168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B6" w:rsidRDefault="005F39B6">
      <w:r>
        <w:separator/>
      </w:r>
    </w:p>
  </w:endnote>
  <w:endnote w:type="continuationSeparator" w:id="0">
    <w:p w:rsidR="005F39B6" w:rsidRDefault="005F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B6" w:rsidRDefault="005F39B6">
      <w:r>
        <w:separator/>
      </w:r>
    </w:p>
  </w:footnote>
  <w:footnote w:type="continuationSeparator" w:id="0">
    <w:p w:rsidR="005F39B6" w:rsidRDefault="005F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A39"/>
    <w:multiLevelType w:val="hybridMultilevel"/>
    <w:tmpl w:val="166C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3B45"/>
    <w:multiLevelType w:val="hybridMultilevel"/>
    <w:tmpl w:val="1CA6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EE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6168"/>
    <w:rsid w:val="0054754E"/>
    <w:rsid w:val="0056338C"/>
    <w:rsid w:val="00574303"/>
    <w:rsid w:val="005D4280"/>
    <w:rsid w:val="005F39B6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A1DEE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81FEA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DF3877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4C219"/>
  <w15:docId w15:val="{B2A78B17-2CA8-4CED-9103-763E2A20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A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att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Wyatt</dc:creator>
  <cp:keywords/>
  <cp:lastModifiedBy>Wyatt</cp:lastModifiedBy>
  <cp:revision>3</cp:revision>
  <cp:lastPrinted>2018-02-15T20:56:00Z</cp:lastPrinted>
  <dcterms:created xsi:type="dcterms:W3CDTF">2018-02-15T20:28:00Z</dcterms:created>
  <dcterms:modified xsi:type="dcterms:W3CDTF">2018-02-15T20:58:00Z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